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E0" w:rsidRPr="008A6104" w:rsidRDefault="00655EE0" w:rsidP="008A6104">
      <w:pPr>
        <w:pStyle w:val="Normale1"/>
        <w:spacing w:line="240" w:lineRule="auto"/>
        <w:rPr>
          <w:rFonts w:ascii="Calibri" w:hAnsi="Calibri" w:cs="Calibri"/>
          <w:b/>
        </w:rPr>
      </w:pPr>
      <w:r w:rsidRPr="008A6104">
        <w:rPr>
          <w:rFonts w:ascii="Calibri" w:hAnsi="Calibri" w:cs="Calibri"/>
          <w:b/>
        </w:rPr>
        <w:t>ALL. 1</w:t>
      </w:r>
      <w:r w:rsidRPr="003D74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 SCHEDA PROGETTUALE</w:t>
      </w:r>
    </w:p>
    <w:p w:rsidR="00655EE0" w:rsidRDefault="00655EE0" w:rsidP="008A6104">
      <w:pPr>
        <w:pStyle w:val="Normale1"/>
        <w:spacing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655EE0" w:rsidRPr="00D55D34" w:rsidRDefault="00655EE0" w:rsidP="009E468E">
      <w:pPr>
        <w:jc w:val="both"/>
        <w:rPr>
          <w:rFonts w:ascii="Calibri" w:hAnsi="Calibri" w:cs="Calibri"/>
          <w:b/>
          <w:bCs/>
          <w:lang w:val="it-IT"/>
        </w:rPr>
      </w:pPr>
      <w:r w:rsidRPr="0062357A">
        <w:rPr>
          <w:rFonts w:ascii="Calibri" w:hAnsi="Calibri" w:cs="Calibri"/>
          <w:b/>
          <w:bCs/>
          <w:lang w:val="it-IT"/>
        </w:rPr>
        <w:t xml:space="preserve">AVVISO PER </w:t>
      </w:r>
      <w:smartTag w:uri="urn:schemas-microsoft-com:office:smarttags" w:element="PersonName">
        <w:smartTagPr>
          <w:attr w:name="ProductID" w:val="LA SELEZIONE DI"/>
        </w:smartTagPr>
        <w:r w:rsidRPr="00D55D34">
          <w:rPr>
            <w:rFonts w:ascii="Calibri" w:hAnsi="Calibri"/>
            <w:b/>
            <w:lang w:val="it-IT"/>
          </w:rPr>
          <w:t>LA SELEZIONE DI</w:t>
        </w:r>
      </w:smartTag>
      <w:r w:rsidRPr="00D55D34">
        <w:rPr>
          <w:rFonts w:ascii="Calibri" w:hAnsi="Calibri"/>
          <w:b/>
          <w:lang w:val="it-IT"/>
        </w:rPr>
        <w:t xml:space="preserve"> PROGETTI FINALIZZATI ALLA “ INCLUSIONE SOCIALE ATTRAVERSO LO SPORT”</w:t>
      </w:r>
    </w:p>
    <w:p w:rsidR="00655EE0" w:rsidRDefault="00655EE0" w:rsidP="008A6104">
      <w:pPr>
        <w:pStyle w:val="Normale1"/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55EE0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</w:p>
    <w:p w:rsidR="00655EE0" w:rsidRPr="000145AC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0145AC">
        <w:rPr>
          <w:rFonts w:ascii="Calibri" w:hAnsi="Calibri" w:cs="Calibri"/>
          <w:b/>
          <w:szCs w:val="24"/>
        </w:rPr>
        <w:t>PROPOSTA DI PROGETTO</w:t>
      </w:r>
    </w:p>
    <w:p w:rsidR="00655EE0" w:rsidRPr="000145AC" w:rsidRDefault="00655EE0">
      <w:pPr>
        <w:pStyle w:val="Normal1"/>
        <w:widowControl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145AC">
        <w:rPr>
          <w:rFonts w:ascii="Calibri" w:hAnsi="Calibri" w:cs="Calibri"/>
          <w:b/>
          <w:sz w:val="24"/>
          <w:szCs w:val="24"/>
        </w:rPr>
        <w:t>(</w:t>
      </w:r>
      <w:r w:rsidRPr="000145AC">
        <w:rPr>
          <w:rFonts w:ascii="Calibri" w:hAnsi="Calibri" w:cs="Calibri"/>
          <w:b/>
          <w:i/>
          <w:iCs/>
          <w:sz w:val="24"/>
          <w:szCs w:val="24"/>
        </w:rPr>
        <w:t>da predisporre a cura del soggetto capofila di progetto</w:t>
      </w:r>
      <w:r w:rsidRPr="000145AC">
        <w:rPr>
          <w:rFonts w:ascii="Calibri" w:hAnsi="Calibri" w:cs="Calibri"/>
          <w:b/>
          <w:sz w:val="24"/>
          <w:szCs w:val="24"/>
        </w:rPr>
        <w:t xml:space="preserve">) </w:t>
      </w:r>
    </w:p>
    <w:p w:rsidR="00655EE0" w:rsidRPr="000145AC" w:rsidRDefault="00655EE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</w:p>
    <w:p w:rsidR="00655EE0" w:rsidRPr="00846234" w:rsidRDefault="00655EE0" w:rsidP="00846234">
      <w:pPr>
        <w:rPr>
          <w:rFonts w:ascii="Calibri" w:hAnsi="Calibri" w:cs="Calibri"/>
          <w:lang w:val="it-IT"/>
        </w:rPr>
      </w:pPr>
      <w:smartTag w:uri="urn:schemas-microsoft-com:office:smarttags" w:element="PersonName">
        <w:smartTagPr>
          <w:attr w:name="ProductID" w:val="LA PRESENTE SCHEDA"/>
        </w:smartTagPr>
        <w:r w:rsidRPr="00846234">
          <w:rPr>
            <w:rFonts w:ascii="Calibri" w:hAnsi="Calibri" w:cs="Calibri"/>
            <w:lang w:val="it-IT"/>
          </w:rPr>
          <w:t>LA PRESENTE SCHEDA</w:t>
        </w:r>
      </w:smartTag>
      <w:r w:rsidRPr="00846234">
        <w:rPr>
          <w:rFonts w:ascii="Calibri" w:hAnsi="Calibri" w:cs="Calibri"/>
          <w:lang w:val="it-IT"/>
        </w:rPr>
        <w:t xml:space="preserve"> E’ PARTE INTEGRANTE DELL’AVVISO E NON PUO’ ESSERE MODIFICATA. E’ </w:t>
      </w:r>
      <w:r w:rsidR="00024C68">
        <w:rPr>
          <w:rFonts w:ascii="Calibri" w:hAnsi="Calibri" w:cs="Calibri"/>
          <w:lang w:val="it-IT"/>
        </w:rPr>
        <w:t>P</w:t>
      </w:r>
      <w:r w:rsidRPr="00846234">
        <w:rPr>
          <w:rFonts w:ascii="Calibri" w:hAnsi="Calibri" w:cs="Calibri"/>
          <w:lang w:val="it-IT"/>
        </w:rPr>
        <w:t>OSSIBILE UNICAMENTE AGGIUNGERE DELLE RIGHE ALL’INTERNO DELLE TABELLE.</w:t>
      </w:r>
    </w:p>
    <w:p w:rsidR="00655EE0" w:rsidRPr="009236B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TITOLO DEL PROGETTO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DENOMINAZIONE DEL SOGGETTO CAPOFILA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INDIRIZZO / COMUNE / PROVINCIA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Email </w:t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Email pec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0145AC" w:rsidTr="00622FD8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Abstract Progetto (max 500 batt.)</w:t>
            </w: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spacing w:after="200"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655EE0" w:rsidRPr="00D55D34" w:rsidTr="00622FD8">
        <w:trPr>
          <w:trHeight w:val="2048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Default="00655EE0" w:rsidP="009236BC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Rilevazione dei  bisogni </w:t>
            </w:r>
          </w:p>
          <w:p w:rsidR="00655EE0" w:rsidRPr="00622FD8" w:rsidRDefault="00655EE0" w:rsidP="00AA0FA7">
            <w:pPr>
              <w:pStyle w:val="Normal1"/>
              <w:widowControl/>
              <w:spacing w:after="20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D55D34" w:rsidTr="00622FD8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2) Numero </w:t>
            </w:r>
            <w:r>
              <w:rPr>
                <w:rFonts w:ascii="Calibri" w:hAnsi="Calibri" w:cs="Calibri"/>
                <w:sz w:val="24"/>
                <w:szCs w:val="24"/>
              </w:rPr>
              <w:t>dei soggetti coinvolti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D55D34" w:rsidTr="00D55D34">
        <w:trPr>
          <w:trHeight w:val="76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AA0FA7" w:rsidP="008B2120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 xml:space="preserve">) Numero </w:t>
            </w:r>
            <w:r w:rsidR="00655EE0">
              <w:rPr>
                <w:rFonts w:ascii="Calibri" w:hAnsi="Calibri" w:cs="Calibri"/>
                <w:sz w:val="24"/>
                <w:szCs w:val="24"/>
              </w:rPr>
              <w:t>dei soggetti con disabilità coinvolti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8B2120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Default="00655EE0" w:rsidP="00D55D34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D55D34" w:rsidTr="007A61C1">
        <w:trPr>
          <w:trHeight w:val="540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AA0FA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 xml:space="preserve">) Metodologia dei processi 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Metodi e strategie individuate per l’espletamento delle attività progettuali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0145AC" w:rsidTr="00622FD8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AA0FA7" w:rsidP="00622FD8">
            <w:pPr>
              <w:pStyle w:val="Normal1"/>
              <w:widowControl/>
              <w:spacing w:after="200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5</w:t>
            </w:r>
            <w:r w:rsidR="00655EE0" w:rsidRPr="00622FD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) Tecnologie utilizzate</w:t>
            </w:r>
            <w:r w:rsidR="00655EE0" w:rsidRPr="00622FD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0145AC" w:rsidTr="00622FD8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6) Obiettivi generali</w:t>
            </w:r>
            <w:r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0145AC" w:rsidTr="00622FD8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7) Obiettivi specifici</w:t>
            </w:r>
            <w:r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570"/>
      </w:tblGrid>
      <w:tr w:rsidR="00655EE0" w:rsidRPr="000145AC" w:rsidTr="00622FD8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8) </w:t>
            </w:r>
            <w:r w:rsidRPr="00622FD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Risultati attesi</w:t>
            </w:r>
            <w:r w:rsidRPr="00622FD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5715"/>
      </w:tblGrid>
      <w:tr w:rsidR="00655EE0" w:rsidRPr="000145AC" w:rsidTr="00622FD8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10) Raccordo con il territorio</w:t>
            </w:r>
            <w:r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</w:rPr>
              <w:t xml:space="preserve"> </w:t>
            </w:r>
          </w:p>
        </w:tc>
      </w:tr>
    </w:tbl>
    <w:p w:rsidR="00655EE0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5715"/>
      </w:tblGrid>
      <w:tr w:rsidR="00655EE0" w:rsidRPr="00D55D34" w:rsidTr="00622FD8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22F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11) Monitoraggio  </w:t>
            </w:r>
            <w:r w:rsidRPr="00622FD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(pre, in intinere, post progetto)</w:t>
            </w:r>
            <w:r w:rsidRPr="00622FD8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numPr>
                <w:ilvl w:val="0"/>
                <w:numId w:val="9"/>
              </w:numPr>
              <w:spacing w:after="200"/>
              <w:ind w:left="317" w:hanging="153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5715"/>
      </w:tblGrid>
      <w:tr w:rsidR="00655EE0" w:rsidRPr="000145AC" w:rsidTr="007A61C1">
        <w:trPr>
          <w:trHeight w:val="1305"/>
        </w:trPr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12) Diffusione dei risultati raggiunti</w:t>
            </w: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655EE0" w:rsidRPr="000145AC" w:rsidTr="00883664">
        <w:trPr>
          <w:trHeight w:val="47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14) Pianificazione </w:t>
            </w: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dei tempi </w:t>
            </w:r>
            <w:bookmarkStart w:id="0" w:name="_GoBack"/>
            <w:bookmarkEnd w:id="0"/>
          </w:p>
        </w:tc>
      </w:tr>
      <w:tr w:rsidR="00655EE0" w:rsidRPr="000145AC" w:rsidTr="00883664">
        <w:trPr>
          <w:trHeight w:val="484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p w:rsidR="00655EE0" w:rsidRPr="000145AC" w:rsidRDefault="00655EE0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</w:p>
    <w:p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  <w:r w:rsidRPr="000145AC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  <w:t>Firma</w:t>
      </w:r>
    </w:p>
    <w:p w:rsidR="005B4ED4" w:rsidRDefault="005B4ED4" w:rsidP="005B4ED4"/>
    <w:p w:rsidR="00655EE0" w:rsidRPr="000145AC" w:rsidRDefault="00655EE0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</w:p>
    <w:sectPr w:rsidR="00655EE0" w:rsidRPr="000145AC" w:rsidSect="00846234">
      <w:pgSz w:w="11906" w:h="16838"/>
      <w:pgMar w:top="284" w:right="707" w:bottom="1134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F9" w:rsidRDefault="009975F9">
      <w:pPr>
        <w:pStyle w:val="Normal1"/>
        <w:spacing w:line="240" w:lineRule="auto"/>
      </w:pPr>
      <w:r>
        <w:separator/>
      </w:r>
    </w:p>
  </w:endnote>
  <w:endnote w:type="continuationSeparator" w:id="0">
    <w:p w:rsidR="009975F9" w:rsidRDefault="009975F9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F9" w:rsidRDefault="009975F9">
      <w:pPr>
        <w:pStyle w:val="Normal1"/>
        <w:spacing w:line="240" w:lineRule="auto"/>
      </w:pPr>
      <w:r>
        <w:separator/>
      </w:r>
    </w:p>
  </w:footnote>
  <w:footnote w:type="continuationSeparator" w:id="0">
    <w:p w:rsidR="009975F9" w:rsidRDefault="009975F9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2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D6"/>
    <w:rsid w:val="00012CF1"/>
    <w:rsid w:val="000145AC"/>
    <w:rsid w:val="000163DE"/>
    <w:rsid w:val="00024C68"/>
    <w:rsid w:val="000368EF"/>
    <w:rsid w:val="00044DA6"/>
    <w:rsid w:val="0005149D"/>
    <w:rsid w:val="000560AD"/>
    <w:rsid w:val="00063979"/>
    <w:rsid w:val="00085F21"/>
    <w:rsid w:val="000978BC"/>
    <w:rsid w:val="000B4E35"/>
    <w:rsid w:val="000B78B9"/>
    <w:rsid w:val="000D67CD"/>
    <w:rsid w:val="000F2013"/>
    <w:rsid w:val="0013531A"/>
    <w:rsid w:val="001D5AB2"/>
    <w:rsid w:val="001E534C"/>
    <w:rsid w:val="001F21AF"/>
    <w:rsid w:val="0022711B"/>
    <w:rsid w:val="00281E1B"/>
    <w:rsid w:val="00284458"/>
    <w:rsid w:val="002C00EB"/>
    <w:rsid w:val="002E0C9E"/>
    <w:rsid w:val="002E56AB"/>
    <w:rsid w:val="0030101A"/>
    <w:rsid w:val="0030384F"/>
    <w:rsid w:val="00304419"/>
    <w:rsid w:val="00340954"/>
    <w:rsid w:val="003431AD"/>
    <w:rsid w:val="003B684C"/>
    <w:rsid w:val="003C7A48"/>
    <w:rsid w:val="003D7437"/>
    <w:rsid w:val="003E0BF0"/>
    <w:rsid w:val="004054AB"/>
    <w:rsid w:val="004156BD"/>
    <w:rsid w:val="00426F13"/>
    <w:rsid w:val="00433661"/>
    <w:rsid w:val="00442EED"/>
    <w:rsid w:val="004475D3"/>
    <w:rsid w:val="004535B6"/>
    <w:rsid w:val="004662CE"/>
    <w:rsid w:val="0047488A"/>
    <w:rsid w:val="0047557B"/>
    <w:rsid w:val="004866C8"/>
    <w:rsid w:val="00496BAE"/>
    <w:rsid w:val="004E4A03"/>
    <w:rsid w:val="004F4868"/>
    <w:rsid w:val="00504126"/>
    <w:rsid w:val="005244C5"/>
    <w:rsid w:val="005659D7"/>
    <w:rsid w:val="00571DAB"/>
    <w:rsid w:val="00580F28"/>
    <w:rsid w:val="005B4ED4"/>
    <w:rsid w:val="005D5179"/>
    <w:rsid w:val="00622A41"/>
    <w:rsid w:val="00622FD8"/>
    <w:rsid w:val="0062357A"/>
    <w:rsid w:val="00655EE0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705A15"/>
    <w:rsid w:val="00742BA3"/>
    <w:rsid w:val="007A61C1"/>
    <w:rsid w:val="007A79FD"/>
    <w:rsid w:val="007B550F"/>
    <w:rsid w:val="007C3DD6"/>
    <w:rsid w:val="007E3EF3"/>
    <w:rsid w:val="007E7710"/>
    <w:rsid w:val="008371C9"/>
    <w:rsid w:val="0084513D"/>
    <w:rsid w:val="00846234"/>
    <w:rsid w:val="008621BA"/>
    <w:rsid w:val="00883664"/>
    <w:rsid w:val="008A6104"/>
    <w:rsid w:val="008B2120"/>
    <w:rsid w:val="008C10FF"/>
    <w:rsid w:val="008C63C2"/>
    <w:rsid w:val="008C6EC5"/>
    <w:rsid w:val="009078C2"/>
    <w:rsid w:val="00915777"/>
    <w:rsid w:val="009236BC"/>
    <w:rsid w:val="009260C3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72765"/>
    <w:rsid w:val="00A77B3E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57EDF"/>
    <w:rsid w:val="00B64BAB"/>
    <w:rsid w:val="00B6643C"/>
    <w:rsid w:val="00BC146D"/>
    <w:rsid w:val="00BC4333"/>
    <w:rsid w:val="00BE0EBC"/>
    <w:rsid w:val="00C12635"/>
    <w:rsid w:val="00C53737"/>
    <w:rsid w:val="00C56AFD"/>
    <w:rsid w:val="00C82F7B"/>
    <w:rsid w:val="00C94E28"/>
    <w:rsid w:val="00D04A42"/>
    <w:rsid w:val="00D1208C"/>
    <w:rsid w:val="00D239B2"/>
    <w:rsid w:val="00D55D34"/>
    <w:rsid w:val="00D77E5C"/>
    <w:rsid w:val="00DD3614"/>
    <w:rsid w:val="00DF0F27"/>
    <w:rsid w:val="00DF7EE2"/>
    <w:rsid w:val="00E46E7C"/>
    <w:rsid w:val="00E70279"/>
    <w:rsid w:val="00E96D76"/>
    <w:rsid w:val="00EF1C3F"/>
    <w:rsid w:val="00F170D4"/>
    <w:rsid w:val="00F20F5B"/>
    <w:rsid w:val="00F33A68"/>
    <w:rsid w:val="00F351BA"/>
    <w:rsid w:val="00F64541"/>
    <w:rsid w:val="00F74AF0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DB377E-C0A2-40EB-BA7C-4582C31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customStyle="1" w:styleId="Normale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modalità di presentazione di un progetto</vt:lpstr>
    </vt:vector>
  </TitlesOfParts>
  <Company>MTM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subject/>
  <dc:creator>ulix</dc:creator>
  <cp:keywords/>
  <dc:description/>
  <cp:lastModifiedBy>Marta Meloro</cp:lastModifiedBy>
  <cp:revision>7</cp:revision>
  <cp:lastPrinted>2017-04-28T17:00:00Z</cp:lastPrinted>
  <dcterms:created xsi:type="dcterms:W3CDTF">2017-07-03T14:06:00Z</dcterms:created>
  <dcterms:modified xsi:type="dcterms:W3CDTF">2017-07-04T08:44:00Z</dcterms:modified>
</cp:coreProperties>
</file>